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EC5A" w14:textId="77777777" w:rsidR="002B2CE0" w:rsidRPr="00DB53EC" w:rsidRDefault="002B2CE0" w:rsidP="00540A5B">
      <w:pPr>
        <w:pStyle w:val="Heading2"/>
        <w:rPr>
          <w:rFonts w:asciiTheme="minorHAnsi" w:hAnsiTheme="minorHAnsi" w:cstheme="minorHAnsi"/>
          <w:sz w:val="24"/>
        </w:rPr>
      </w:pPr>
    </w:p>
    <w:p w14:paraId="09EEEC5E" w14:textId="12FCD14E" w:rsidR="006037D4" w:rsidRPr="00DB53EC" w:rsidRDefault="00BB2C69" w:rsidP="006037D4">
      <w:pPr>
        <w:pStyle w:val="Heading1"/>
        <w:rPr>
          <w:rFonts w:asciiTheme="minorHAnsi" w:hAnsiTheme="minorHAnsi" w:cstheme="minorHAnsi"/>
          <w:sz w:val="24"/>
        </w:rPr>
      </w:pPr>
      <w:r w:rsidRPr="00DB53EC">
        <w:rPr>
          <w:rFonts w:asciiTheme="minorHAnsi" w:hAnsiTheme="minorHAnsi" w:cstheme="minorHAnsi"/>
          <w:caps w:val="0"/>
          <w:sz w:val="24"/>
        </w:rPr>
        <w:t>A</w:t>
      </w:r>
      <w:r>
        <w:rPr>
          <w:rFonts w:asciiTheme="minorHAnsi" w:hAnsiTheme="minorHAnsi" w:cstheme="minorHAnsi"/>
          <w:caps w:val="0"/>
          <w:sz w:val="24"/>
        </w:rPr>
        <w:t>CE</w:t>
      </w:r>
      <w:r w:rsidRPr="00DB53EC">
        <w:rPr>
          <w:rFonts w:asciiTheme="minorHAnsi" w:hAnsiTheme="minorHAnsi" w:cstheme="minorHAnsi"/>
          <w:caps w:val="0"/>
          <w:sz w:val="24"/>
        </w:rPr>
        <w:t xml:space="preserve"> Mentor Program </w:t>
      </w:r>
      <w:r>
        <w:rPr>
          <w:rFonts w:asciiTheme="minorHAnsi" w:hAnsiTheme="minorHAnsi" w:cstheme="minorHAnsi"/>
          <w:caps w:val="0"/>
          <w:sz w:val="24"/>
        </w:rPr>
        <w:t>o</w:t>
      </w:r>
      <w:r w:rsidRPr="00DB53EC">
        <w:rPr>
          <w:rFonts w:asciiTheme="minorHAnsi" w:hAnsiTheme="minorHAnsi" w:cstheme="minorHAnsi"/>
          <w:caps w:val="0"/>
          <w:sz w:val="24"/>
        </w:rPr>
        <w:t xml:space="preserve">f </w:t>
      </w:r>
      <w:r w:rsidR="00006740" w:rsidRPr="00DB53EC">
        <w:rPr>
          <w:rFonts w:asciiTheme="minorHAnsi" w:hAnsiTheme="minorHAnsi" w:cstheme="minorHAnsi"/>
          <w:sz w:val="24"/>
        </w:rPr>
        <w:t>_____________________</w:t>
      </w:r>
    </w:p>
    <w:p w14:paraId="09EEEC5F" w14:textId="7EA20D8B" w:rsidR="002B2CE0" w:rsidRPr="00DB53EC" w:rsidRDefault="006037D4" w:rsidP="00601460">
      <w:pPr>
        <w:pStyle w:val="Heading1"/>
        <w:rPr>
          <w:rFonts w:asciiTheme="minorHAnsi" w:hAnsiTheme="minorHAnsi" w:cstheme="minorHAnsi"/>
          <w:sz w:val="24"/>
        </w:rPr>
      </w:pPr>
      <w:r w:rsidRPr="00DB53EC">
        <w:rPr>
          <w:rFonts w:asciiTheme="minorHAnsi" w:hAnsiTheme="minorHAnsi" w:cstheme="minorHAnsi"/>
          <w:sz w:val="24"/>
        </w:rPr>
        <w:t>201</w:t>
      </w:r>
      <w:r w:rsidR="00006740" w:rsidRPr="00DB53EC">
        <w:rPr>
          <w:rFonts w:asciiTheme="minorHAnsi" w:hAnsiTheme="minorHAnsi" w:cstheme="minorHAnsi"/>
          <w:sz w:val="24"/>
        </w:rPr>
        <w:t>__</w:t>
      </w:r>
      <w:r w:rsidR="00957297" w:rsidRPr="00DB53EC">
        <w:rPr>
          <w:rFonts w:asciiTheme="minorHAnsi" w:hAnsiTheme="minorHAnsi" w:cstheme="minorHAnsi"/>
          <w:sz w:val="24"/>
        </w:rPr>
        <w:t>-201</w:t>
      </w:r>
      <w:r w:rsidR="00006740" w:rsidRPr="00DB53EC">
        <w:rPr>
          <w:rFonts w:asciiTheme="minorHAnsi" w:hAnsiTheme="minorHAnsi" w:cstheme="minorHAnsi"/>
          <w:sz w:val="24"/>
        </w:rPr>
        <w:t>__</w:t>
      </w:r>
      <w:r w:rsidRPr="00DB53EC">
        <w:rPr>
          <w:rFonts w:asciiTheme="minorHAnsi" w:hAnsiTheme="minorHAnsi" w:cstheme="minorHAnsi"/>
          <w:sz w:val="24"/>
        </w:rPr>
        <w:t xml:space="preserve"> </w:t>
      </w:r>
      <w:r w:rsidR="00BB2C69" w:rsidRPr="00DB53EC">
        <w:rPr>
          <w:rFonts w:asciiTheme="minorHAnsi" w:hAnsiTheme="minorHAnsi" w:cstheme="minorHAnsi"/>
          <w:caps w:val="0"/>
          <w:sz w:val="24"/>
        </w:rPr>
        <w:t>School Registration Form</w:t>
      </w:r>
    </w:p>
    <w:p w14:paraId="1CB4BE80" w14:textId="77777777" w:rsidR="00DB53EC" w:rsidRPr="00DB53EC" w:rsidRDefault="00DB53EC" w:rsidP="00DB53EC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7"/>
        <w:gridCol w:w="598"/>
        <w:gridCol w:w="1434"/>
        <w:gridCol w:w="87"/>
        <w:gridCol w:w="122"/>
        <w:gridCol w:w="1648"/>
        <w:gridCol w:w="618"/>
        <w:gridCol w:w="708"/>
        <w:gridCol w:w="2212"/>
      </w:tblGrid>
      <w:tr w:rsidR="00BE1480" w:rsidRPr="00DB53EC" w14:paraId="09EEEC61" w14:textId="77777777" w:rsidTr="00876CD7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EEC60" w14:textId="616970B2" w:rsidR="00BE1480" w:rsidRPr="00DB53EC" w:rsidRDefault="00BB2C69" w:rsidP="006037D4">
            <w:pPr>
              <w:pStyle w:val="Heading2"/>
              <w:rPr>
                <w:rFonts w:asciiTheme="minorHAnsi" w:hAnsiTheme="minorHAnsi" w:cstheme="minorHAnsi"/>
              </w:rPr>
            </w:pPr>
            <w:r w:rsidRPr="00DB53EC">
              <w:rPr>
                <w:rFonts w:asciiTheme="minorHAnsi" w:hAnsiTheme="minorHAnsi" w:cstheme="minorHAnsi"/>
                <w:caps w:val="0"/>
              </w:rPr>
              <w:t>School Information</w:t>
            </w:r>
          </w:p>
        </w:tc>
      </w:tr>
      <w:tr w:rsidR="00E6008A" w:rsidRPr="00DB53EC" w14:paraId="09EEEC65" w14:textId="77777777" w:rsidTr="00876CD7">
        <w:trPr>
          <w:trHeight w:val="288"/>
        </w:trPr>
        <w:tc>
          <w:tcPr>
            <w:tcW w:w="33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9EEEC62" w14:textId="77777777" w:rsidR="00E6008A" w:rsidRPr="00DB53EC" w:rsidRDefault="00E6008A" w:rsidP="006037D4">
            <w:pPr>
              <w:rPr>
                <w:rFonts w:cstheme="minorHAnsi"/>
              </w:rPr>
            </w:pPr>
            <w:r w:rsidRPr="00E23493">
              <w:rPr>
                <w:rFonts w:cstheme="minorHAnsi"/>
                <w:sz w:val="18"/>
              </w:rPr>
              <w:t>Name:</w:t>
            </w:r>
          </w:p>
        </w:tc>
        <w:tc>
          <w:tcPr>
            <w:tcW w:w="1671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EEC63" w14:textId="77777777" w:rsidR="00E6008A" w:rsidRPr="00DB53EC" w:rsidRDefault="00E6008A" w:rsidP="00FC7060">
            <w:pPr>
              <w:rPr>
                <w:rFonts w:cstheme="minorHAnsi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64" w14:textId="77777777" w:rsidR="00E6008A" w:rsidRPr="00DB53EC" w:rsidRDefault="00E6008A" w:rsidP="00FC7060">
            <w:pPr>
              <w:rPr>
                <w:rFonts w:cstheme="minorHAnsi"/>
              </w:rPr>
            </w:pPr>
          </w:p>
        </w:tc>
      </w:tr>
      <w:tr w:rsidR="00E6008A" w:rsidRPr="00DB53EC" w14:paraId="09EEEC68" w14:textId="77777777" w:rsidTr="00876CD7">
        <w:trPr>
          <w:trHeight w:val="288"/>
        </w:trPr>
        <w:tc>
          <w:tcPr>
            <w:tcW w:w="10256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66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  <w:p w14:paraId="09EEEC67" w14:textId="77777777" w:rsidR="00876CD7" w:rsidRPr="00E23493" w:rsidRDefault="00876CD7" w:rsidP="00FC7060">
            <w:pPr>
              <w:rPr>
                <w:rFonts w:cstheme="minorHAnsi"/>
                <w:sz w:val="18"/>
              </w:rPr>
            </w:pPr>
          </w:p>
        </w:tc>
      </w:tr>
      <w:tr w:rsidR="00E6008A" w:rsidRPr="00DB53EC" w14:paraId="09EEEC6D" w14:textId="77777777" w:rsidTr="00876CD7">
        <w:trPr>
          <w:trHeight w:val="288"/>
        </w:trPr>
        <w:tc>
          <w:tcPr>
            <w:tcW w:w="10256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69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Street Address:</w:t>
            </w:r>
          </w:p>
          <w:p w14:paraId="09EEEC6A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  <w:p w14:paraId="09EEEC6B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  <w:p w14:paraId="09EEEC6C" w14:textId="77777777" w:rsidR="00876CD7" w:rsidRPr="00E23493" w:rsidRDefault="00876CD7" w:rsidP="00FC7060">
            <w:pPr>
              <w:rPr>
                <w:rFonts w:cstheme="minorHAnsi"/>
                <w:sz w:val="18"/>
              </w:rPr>
            </w:pPr>
          </w:p>
        </w:tc>
      </w:tr>
      <w:tr w:rsidR="00E6008A" w:rsidRPr="00DB53EC" w14:paraId="09EEEC78" w14:textId="77777777" w:rsidTr="00876CD7">
        <w:trPr>
          <w:trHeight w:val="288"/>
        </w:trPr>
        <w:tc>
          <w:tcPr>
            <w:tcW w:w="48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6E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City:</w:t>
            </w:r>
          </w:p>
          <w:p w14:paraId="09EEEC6F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  <w:p w14:paraId="09EEEC70" w14:textId="77777777" w:rsidR="00876CD7" w:rsidRPr="00E23493" w:rsidRDefault="00876CD7" w:rsidP="00FC7060">
            <w:pPr>
              <w:rPr>
                <w:rFonts w:cstheme="minorHAnsi"/>
                <w:sz w:val="18"/>
              </w:rPr>
            </w:pPr>
          </w:p>
          <w:p w14:paraId="09EEEC71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</w:tc>
        <w:tc>
          <w:tcPr>
            <w:tcW w:w="31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72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State:</w:t>
            </w:r>
          </w:p>
          <w:p w14:paraId="09EEEC73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  <w:p w14:paraId="09EEEC74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75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ZIP Code:</w:t>
            </w:r>
          </w:p>
          <w:p w14:paraId="09EEEC76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  <w:p w14:paraId="09EEEC77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</w:tc>
      </w:tr>
      <w:tr w:rsidR="00E6008A" w:rsidRPr="00DB53EC" w14:paraId="09EEEC81" w14:textId="77777777" w:rsidTr="00876CD7">
        <w:trPr>
          <w:trHeight w:val="288"/>
        </w:trPr>
        <w:tc>
          <w:tcPr>
            <w:tcW w:w="665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79" w14:textId="77777777" w:rsidR="00E6008A" w:rsidRPr="00E23493" w:rsidRDefault="00E6008A" w:rsidP="00E6008A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Principal:</w:t>
            </w:r>
          </w:p>
          <w:p w14:paraId="09EEEC7A" w14:textId="77777777" w:rsidR="00E6008A" w:rsidRPr="00E23493" w:rsidRDefault="00E6008A" w:rsidP="00E6008A">
            <w:pPr>
              <w:rPr>
                <w:rFonts w:cstheme="minorHAnsi"/>
                <w:sz w:val="18"/>
              </w:rPr>
            </w:pPr>
          </w:p>
          <w:p w14:paraId="09EEEC7B" w14:textId="77777777" w:rsidR="00E6008A" w:rsidRPr="00E23493" w:rsidRDefault="00E6008A" w:rsidP="00E6008A">
            <w:pPr>
              <w:rPr>
                <w:rFonts w:cstheme="minorHAnsi"/>
                <w:sz w:val="18"/>
              </w:rPr>
            </w:pPr>
          </w:p>
          <w:p w14:paraId="09EEEC7C" w14:textId="77777777" w:rsidR="00E6008A" w:rsidRPr="00E23493" w:rsidRDefault="00E6008A" w:rsidP="00E6008A">
            <w:pPr>
              <w:rPr>
                <w:rFonts w:cstheme="minorHAnsi"/>
                <w:sz w:val="18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7D" w14:textId="77777777" w:rsidR="00E6008A" w:rsidRPr="00E23493" w:rsidRDefault="00E6008A" w:rsidP="007E59CF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 xml:space="preserve">Telephone </w:t>
            </w:r>
            <w:r w:rsidR="00F5444B" w:rsidRPr="00E23493">
              <w:rPr>
                <w:rFonts w:cstheme="minorHAnsi"/>
                <w:sz w:val="18"/>
              </w:rPr>
              <w:t>Number</w:t>
            </w:r>
            <w:r w:rsidRPr="00E23493">
              <w:rPr>
                <w:rFonts w:cstheme="minorHAnsi"/>
                <w:sz w:val="18"/>
              </w:rPr>
              <w:t>:</w:t>
            </w:r>
          </w:p>
          <w:p w14:paraId="09EEEC7E" w14:textId="77777777" w:rsidR="00E6008A" w:rsidRPr="00E23493" w:rsidRDefault="00E6008A" w:rsidP="007E59CF">
            <w:pPr>
              <w:rPr>
                <w:rFonts w:cstheme="minorHAnsi"/>
                <w:sz w:val="18"/>
              </w:rPr>
            </w:pPr>
          </w:p>
          <w:p w14:paraId="09EEEC7F" w14:textId="77777777" w:rsidR="00E6008A" w:rsidRPr="00E23493" w:rsidRDefault="00E6008A" w:rsidP="007E59CF">
            <w:pPr>
              <w:rPr>
                <w:rFonts w:cstheme="minorHAnsi"/>
                <w:sz w:val="18"/>
              </w:rPr>
            </w:pPr>
          </w:p>
          <w:p w14:paraId="09EEEC80" w14:textId="77777777" w:rsidR="00E6008A" w:rsidRPr="00E23493" w:rsidRDefault="00E6008A" w:rsidP="007E59CF">
            <w:pPr>
              <w:rPr>
                <w:rFonts w:cstheme="minorHAnsi"/>
                <w:sz w:val="18"/>
              </w:rPr>
            </w:pPr>
          </w:p>
        </w:tc>
      </w:tr>
      <w:tr w:rsidR="00E6008A" w:rsidRPr="00DB53EC" w14:paraId="09EEEC89" w14:textId="77777777" w:rsidTr="00876CD7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9EEEC82" w14:textId="77777777" w:rsidR="00E6008A" w:rsidRPr="00E23493" w:rsidRDefault="00E6008A" w:rsidP="00E6008A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Email:</w:t>
            </w:r>
          </w:p>
          <w:p w14:paraId="09EEEC83" w14:textId="77777777" w:rsidR="00E6008A" w:rsidRPr="00E23493" w:rsidRDefault="00E6008A" w:rsidP="00E6008A">
            <w:pPr>
              <w:rPr>
                <w:rFonts w:cstheme="minorHAnsi"/>
                <w:sz w:val="18"/>
              </w:rPr>
            </w:pPr>
          </w:p>
          <w:p w14:paraId="09EEEC84" w14:textId="77777777" w:rsidR="00876CD7" w:rsidRPr="00E23493" w:rsidRDefault="00876CD7" w:rsidP="00E6008A">
            <w:pPr>
              <w:rPr>
                <w:rFonts w:cstheme="minorHAnsi"/>
                <w:sz w:val="18"/>
              </w:rPr>
            </w:pPr>
          </w:p>
          <w:p w14:paraId="09EEEC85" w14:textId="77777777" w:rsidR="00E6008A" w:rsidRPr="00E23493" w:rsidRDefault="00E6008A" w:rsidP="00E6008A">
            <w:pPr>
              <w:rPr>
                <w:rFonts w:cstheme="minorHAnsi"/>
                <w:sz w:val="18"/>
              </w:rPr>
            </w:pPr>
          </w:p>
        </w:tc>
        <w:tc>
          <w:tcPr>
            <w:tcW w:w="756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86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  <w:p w14:paraId="09EEEC87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  <w:p w14:paraId="09EEEC88" w14:textId="77777777" w:rsidR="00E6008A" w:rsidRPr="00E23493" w:rsidRDefault="00E6008A" w:rsidP="00FC7060">
            <w:pPr>
              <w:rPr>
                <w:rFonts w:cstheme="minorHAnsi"/>
                <w:sz w:val="18"/>
              </w:rPr>
            </w:pPr>
          </w:p>
        </w:tc>
      </w:tr>
      <w:tr w:rsidR="00E6008A" w:rsidRPr="00DB53EC" w14:paraId="09EEEC8C" w14:textId="77777777" w:rsidTr="00876CD7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EEC8A" w14:textId="774CD90A" w:rsidR="00E6008A" w:rsidRPr="00DB53EC" w:rsidRDefault="00BB2C69" w:rsidP="00D01268">
            <w:pPr>
              <w:pStyle w:val="Heading2"/>
              <w:rPr>
                <w:rFonts w:asciiTheme="minorHAnsi" w:hAnsiTheme="minorHAnsi" w:cstheme="minorHAnsi"/>
              </w:rPr>
            </w:pPr>
            <w:r w:rsidRPr="00DB53EC">
              <w:rPr>
                <w:rFonts w:asciiTheme="minorHAnsi" w:hAnsiTheme="minorHAnsi" w:cstheme="minorHAnsi"/>
                <w:caps w:val="0"/>
              </w:rPr>
              <w:t>School Contact Person</w:t>
            </w:r>
          </w:p>
          <w:p w14:paraId="09EEEC8B" w14:textId="77777777" w:rsidR="00F5444B" w:rsidRPr="00DB53EC" w:rsidRDefault="00F5444B" w:rsidP="00F5444B">
            <w:pPr>
              <w:jc w:val="center"/>
              <w:rPr>
                <w:rFonts w:cstheme="minorHAnsi"/>
              </w:rPr>
            </w:pPr>
            <w:r w:rsidRPr="00E23493">
              <w:rPr>
                <w:rFonts w:cstheme="minorHAnsi"/>
                <w:sz w:val="18"/>
              </w:rPr>
              <w:t>(If other than Principal)</w:t>
            </w:r>
          </w:p>
        </w:tc>
      </w:tr>
      <w:tr w:rsidR="00F5444B" w:rsidRPr="00DB53EC" w14:paraId="09EEEC99" w14:textId="77777777" w:rsidTr="00876CD7">
        <w:trPr>
          <w:trHeight w:val="288"/>
        </w:trPr>
        <w:tc>
          <w:tcPr>
            <w:tcW w:w="47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8D" w14:textId="77777777" w:rsidR="00F5444B" w:rsidRPr="00E23493" w:rsidRDefault="00F5444B" w:rsidP="00FC7060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School Contact Person:</w:t>
            </w:r>
          </w:p>
          <w:p w14:paraId="09EEEC8E" w14:textId="77777777" w:rsidR="00876CD7" w:rsidRPr="00E23493" w:rsidRDefault="00876CD7" w:rsidP="00FC7060">
            <w:pPr>
              <w:rPr>
                <w:rFonts w:cstheme="minorHAnsi"/>
                <w:sz w:val="18"/>
              </w:rPr>
            </w:pPr>
          </w:p>
          <w:p w14:paraId="09EEEC8F" w14:textId="77777777" w:rsidR="00F5444B" w:rsidRPr="00E23493" w:rsidRDefault="00F5444B" w:rsidP="00FC7060">
            <w:pPr>
              <w:rPr>
                <w:rFonts w:cstheme="minorHAnsi"/>
                <w:sz w:val="18"/>
              </w:rPr>
            </w:pPr>
          </w:p>
          <w:p w14:paraId="09EEEC90" w14:textId="77777777" w:rsidR="00F5444B" w:rsidRPr="00E23493" w:rsidRDefault="00F5444B" w:rsidP="00FC7060">
            <w:pPr>
              <w:rPr>
                <w:rFonts w:cstheme="minorHAnsi"/>
                <w:sz w:val="1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91" w14:textId="77777777" w:rsidR="00F5444B" w:rsidRPr="00E23493" w:rsidRDefault="00F5444B" w:rsidP="00FC7060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Title/Position:</w:t>
            </w:r>
          </w:p>
          <w:p w14:paraId="09EEEC92" w14:textId="77777777" w:rsidR="00876CD7" w:rsidRPr="00E23493" w:rsidRDefault="00876CD7" w:rsidP="00FC7060">
            <w:pPr>
              <w:rPr>
                <w:rFonts w:cstheme="minorHAnsi"/>
                <w:sz w:val="18"/>
              </w:rPr>
            </w:pPr>
          </w:p>
          <w:p w14:paraId="09EEEC93" w14:textId="77777777" w:rsidR="00F5444B" w:rsidRPr="00E23493" w:rsidRDefault="00F5444B" w:rsidP="00FC7060">
            <w:pPr>
              <w:rPr>
                <w:rFonts w:cstheme="minorHAnsi"/>
                <w:sz w:val="18"/>
              </w:rPr>
            </w:pPr>
          </w:p>
          <w:p w14:paraId="09EEEC94" w14:textId="77777777" w:rsidR="00F5444B" w:rsidRPr="00E23493" w:rsidRDefault="00F5444B" w:rsidP="00FC7060">
            <w:pPr>
              <w:rPr>
                <w:rFonts w:cstheme="minorHAnsi"/>
                <w:sz w:val="18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95" w14:textId="77777777" w:rsidR="00F5444B" w:rsidRPr="00E23493" w:rsidRDefault="00F5444B" w:rsidP="00FC7060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Telephone Number:</w:t>
            </w:r>
          </w:p>
          <w:p w14:paraId="09EEEC96" w14:textId="77777777" w:rsidR="00F5444B" w:rsidRPr="00E23493" w:rsidRDefault="00F5444B" w:rsidP="00FC7060">
            <w:pPr>
              <w:rPr>
                <w:rFonts w:cstheme="minorHAnsi"/>
                <w:sz w:val="18"/>
              </w:rPr>
            </w:pPr>
          </w:p>
          <w:p w14:paraId="09EEEC97" w14:textId="77777777" w:rsidR="00F5444B" w:rsidRPr="00E23493" w:rsidRDefault="00F5444B" w:rsidP="00FC7060">
            <w:pPr>
              <w:rPr>
                <w:rFonts w:cstheme="minorHAnsi"/>
                <w:sz w:val="18"/>
              </w:rPr>
            </w:pPr>
          </w:p>
          <w:p w14:paraId="09EEEC98" w14:textId="77777777" w:rsidR="00876CD7" w:rsidRPr="00E23493" w:rsidRDefault="00876CD7" w:rsidP="00FC7060">
            <w:pPr>
              <w:rPr>
                <w:rFonts w:cstheme="minorHAnsi"/>
                <w:sz w:val="18"/>
              </w:rPr>
            </w:pPr>
          </w:p>
        </w:tc>
      </w:tr>
      <w:tr w:rsidR="00F5444B" w:rsidRPr="00DB53EC" w14:paraId="09EEECA1" w14:textId="77777777" w:rsidTr="00876CD7">
        <w:trPr>
          <w:trHeight w:val="288"/>
        </w:trPr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9EEEC9A" w14:textId="77777777" w:rsidR="00F5444B" w:rsidRPr="00E23493" w:rsidRDefault="00F5444B" w:rsidP="007E59CF">
            <w:p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Email:</w:t>
            </w:r>
          </w:p>
          <w:p w14:paraId="09EEEC9B" w14:textId="77777777" w:rsidR="00F5444B" w:rsidRPr="00E23493" w:rsidRDefault="00F5444B" w:rsidP="007E59CF">
            <w:pPr>
              <w:rPr>
                <w:rFonts w:cstheme="minorHAnsi"/>
                <w:sz w:val="18"/>
              </w:rPr>
            </w:pPr>
          </w:p>
          <w:p w14:paraId="09EEEC9C" w14:textId="77777777" w:rsidR="00876CD7" w:rsidRPr="00E23493" w:rsidRDefault="00876CD7" w:rsidP="007E59CF">
            <w:pPr>
              <w:rPr>
                <w:rFonts w:cstheme="minorHAnsi"/>
                <w:sz w:val="18"/>
              </w:rPr>
            </w:pPr>
          </w:p>
          <w:p w14:paraId="09EEEC9D" w14:textId="77777777" w:rsidR="00F5444B" w:rsidRPr="00E23493" w:rsidRDefault="00F5444B" w:rsidP="007E59CF">
            <w:pPr>
              <w:rPr>
                <w:rFonts w:cstheme="minorHAnsi"/>
                <w:sz w:val="18"/>
              </w:rPr>
            </w:pPr>
          </w:p>
        </w:tc>
        <w:tc>
          <w:tcPr>
            <w:tcW w:w="7561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EEC9E" w14:textId="77777777" w:rsidR="00F5444B" w:rsidRPr="00E23493" w:rsidRDefault="00F5444B" w:rsidP="007E59CF">
            <w:pPr>
              <w:rPr>
                <w:rFonts w:cstheme="minorHAnsi"/>
                <w:sz w:val="18"/>
              </w:rPr>
            </w:pPr>
          </w:p>
          <w:p w14:paraId="09EEEC9F" w14:textId="77777777" w:rsidR="00F5444B" w:rsidRPr="00E23493" w:rsidRDefault="00F5444B" w:rsidP="007E59CF">
            <w:pPr>
              <w:rPr>
                <w:rFonts w:cstheme="minorHAnsi"/>
                <w:sz w:val="18"/>
              </w:rPr>
            </w:pPr>
          </w:p>
          <w:p w14:paraId="09EEECA0" w14:textId="77777777" w:rsidR="00F5444B" w:rsidRPr="00E23493" w:rsidRDefault="00F5444B" w:rsidP="007E59CF">
            <w:pPr>
              <w:rPr>
                <w:rFonts w:cstheme="minorHAnsi"/>
                <w:sz w:val="18"/>
              </w:rPr>
            </w:pPr>
          </w:p>
        </w:tc>
      </w:tr>
      <w:tr w:rsidR="00F5444B" w:rsidRPr="00DB53EC" w14:paraId="09EEECA3" w14:textId="77777777" w:rsidTr="00876CD7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EECA2" w14:textId="4DF4ECEF" w:rsidR="00F5444B" w:rsidRPr="00DB53EC" w:rsidRDefault="005B3371" w:rsidP="007E59CF">
            <w:pPr>
              <w:pStyle w:val="Heading2"/>
              <w:rPr>
                <w:rFonts w:asciiTheme="minorHAnsi" w:hAnsiTheme="minorHAnsi" w:cstheme="minorHAnsi"/>
              </w:rPr>
            </w:pPr>
            <w:r w:rsidRPr="00DB53EC">
              <w:rPr>
                <w:rFonts w:asciiTheme="minorHAnsi" w:hAnsiTheme="minorHAnsi" w:cstheme="minorHAnsi"/>
                <w:caps w:val="0"/>
              </w:rPr>
              <w:t>A</w:t>
            </w:r>
            <w:r>
              <w:rPr>
                <w:rFonts w:asciiTheme="minorHAnsi" w:hAnsiTheme="minorHAnsi" w:cstheme="minorHAnsi"/>
                <w:caps w:val="0"/>
              </w:rPr>
              <w:t>CE</w:t>
            </w:r>
            <w:r w:rsidRPr="00DB53EC">
              <w:rPr>
                <w:rFonts w:asciiTheme="minorHAnsi" w:hAnsiTheme="minorHAnsi" w:cstheme="minorHAnsi"/>
                <w:caps w:val="0"/>
              </w:rPr>
              <w:t xml:space="preserve"> Mentor Program Expectations </w:t>
            </w:r>
            <w:r>
              <w:rPr>
                <w:rFonts w:asciiTheme="minorHAnsi" w:hAnsiTheme="minorHAnsi" w:cstheme="minorHAnsi"/>
                <w:caps w:val="0"/>
              </w:rPr>
              <w:t>o</w:t>
            </w:r>
            <w:r w:rsidRPr="00DB53EC">
              <w:rPr>
                <w:rFonts w:asciiTheme="minorHAnsi" w:hAnsiTheme="minorHAnsi" w:cstheme="minorHAnsi"/>
                <w:caps w:val="0"/>
              </w:rPr>
              <w:t xml:space="preserve">f Participating School </w:t>
            </w:r>
            <w:r>
              <w:rPr>
                <w:rFonts w:asciiTheme="minorHAnsi" w:hAnsiTheme="minorHAnsi" w:cstheme="minorHAnsi"/>
                <w:caps w:val="0"/>
              </w:rPr>
              <w:t>a</w:t>
            </w:r>
            <w:bookmarkStart w:id="0" w:name="_GoBack"/>
            <w:bookmarkEnd w:id="0"/>
            <w:r w:rsidRPr="00DB53EC">
              <w:rPr>
                <w:rFonts w:asciiTheme="minorHAnsi" w:hAnsiTheme="minorHAnsi" w:cstheme="minorHAnsi"/>
                <w:caps w:val="0"/>
              </w:rPr>
              <w:t>nd School Contact</w:t>
            </w:r>
          </w:p>
        </w:tc>
      </w:tr>
      <w:tr w:rsidR="00F5444B" w:rsidRPr="00DB53EC" w14:paraId="09EEECB1" w14:textId="77777777" w:rsidTr="00876CD7">
        <w:trPr>
          <w:trHeight w:val="288"/>
        </w:trPr>
        <w:tc>
          <w:tcPr>
            <w:tcW w:w="10256" w:type="dxa"/>
            <w:gridSpan w:val="9"/>
            <w:vAlign w:val="center"/>
          </w:tcPr>
          <w:p w14:paraId="09EEECA4" w14:textId="77777777" w:rsidR="00876CD7" w:rsidRPr="00DB53EC" w:rsidRDefault="00876CD7" w:rsidP="00876CD7">
            <w:pPr>
              <w:pStyle w:val="ListParagraph"/>
              <w:rPr>
                <w:rFonts w:cstheme="minorHAnsi"/>
              </w:rPr>
            </w:pPr>
          </w:p>
          <w:p w14:paraId="09EEECA5" w14:textId="77777777" w:rsidR="00F5444B" w:rsidRPr="00E23493" w:rsidRDefault="00F5444B" w:rsidP="00F5444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 xml:space="preserve">The participating school will be asked to distribute the ACE </w:t>
            </w:r>
            <w:r w:rsidR="00936BD1" w:rsidRPr="00E23493">
              <w:rPr>
                <w:rFonts w:cstheme="minorHAnsi"/>
                <w:sz w:val="18"/>
              </w:rPr>
              <w:t xml:space="preserve">Mentor Program </w:t>
            </w:r>
            <w:r w:rsidRPr="00E23493">
              <w:rPr>
                <w:rFonts w:cstheme="minorHAnsi"/>
                <w:sz w:val="18"/>
              </w:rPr>
              <w:t>materials to interested students.</w:t>
            </w:r>
          </w:p>
          <w:p w14:paraId="09EEECA6" w14:textId="77777777" w:rsidR="00876CD7" w:rsidRPr="00E23493" w:rsidRDefault="00876CD7" w:rsidP="00876CD7">
            <w:pPr>
              <w:pStyle w:val="ListParagraph"/>
              <w:rPr>
                <w:rFonts w:cstheme="minorHAnsi"/>
                <w:sz w:val="18"/>
              </w:rPr>
            </w:pPr>
          </w:p>
          <w:p w14:paraId="09EEECA7" w14:textId="77777777" w:rsidR="00F5444B" w:rsidRPr="00E23493" w:rsidRDefault="00F5444B" w:rsidP="00F5444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The participating school will be asked to add the ACE Mentor Program to their list of after school programs.</w:t>
            </w:r>
          </w:p>
          <w:p w14:paraId="09EEECA8" w14:textId="77777777" w:rsidR="00876CD7" w:rsidRPr="00E23493" w:rsidRDefault="00876CD7" w:rsidP="00876CD7">
            <w:pPr>
              <w:pStyle w:val="ListParagraph"/>
              <w:rPr>
                <w:rFonts w:cstheme="minorHAnsi"/>
                <w:sz w:val="18"/>
              </w:rPr>
            </w:pPr>
          </w:p>
          <w:p w14:paraId="09EEECA9" w14:textId="77777777" w:rsidR="00876CD7" w:rsidRPr="00E23493" w:rsidRDefault="00F5444B" w:rsidP="00191A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The participating school will assist in the recruitment and se</w:t>
            </w:r>
            <w:r w:rsidR="00191A86" w:rsidRPr="00E23493">
              <w:rPr>
                <w:rFonts w:cstheme="minorHAnsi"/>
                <w:sz w:val="18"/>
              </w:rPr>
              <w:t>lection of appropriate students who are in good standing with the school.</w:t>
            </w:r>
          </w:p>
          <w:p w14:paraId="09EEECAA" w14:textId="77777777" w:rsidR="00191A86" w:rsidRPr="00E23493" w:rsidRDefault="00191A86" w:rsidP="00191A86">
            <w:pPr>
              <w:rPr>
                <w:rFonts w:cstheme="minorHAnsi"/>
                <w:sz w:val="18"/>
              </w:rPr>
            </w:pPr>
          </w:p>
          <w:p w14:paraId="09EEECAB" w14:textId="77777777" w:rsidR="00F5444B" w:rsidRPr="00E23493" w:rsidRDefault="00F5444B" w:rsidP="00F5444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The participating school will</w:t>
            </w:r>
            <w:r w:rsidR="00876CD7" w:rsidRPr="00E23493">
              <w:rPr>
                <w:rFonts w:cstheme="minorHAnsi"/>
                <w:sz w:val="18"/>
              </w:rPr>
              <w:t>, if needed, assist students with online registration.</w:t>
            </w:r>
          </w:p>
          <w:p w14:paraId="09EEECAC" w14:textId="77777777" w:rsidR="00876CD7" w:rsidRPr="00E23493" w:rsidRDefault="00876CD7" w:rsidP="00876CD7">
            <w:pPr>
              <w:pStyle w:val="ListParagraph"/>
              <w:rPr>
                <w:rFonts w:cstheme="minorHAnsi"/>
                <w:sz w:val="18"/>
              </w:rPr>
            </w:pPr>
          </w:p>
          <w:p w14:paraId="09EEECAD" w14:textId="77777777" w:rsidR="00876CD7" w:rsidRPr="00E23493" w:rsidRDefault="00876CD7" w:rsidP="00F5444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The participating school will provide the name of a contact person who will</w:t>
            </w:r>
            <w:r w:rsidR="00191A86" w:rsidRPr="00E23493">
              <w:rPr>
                <w:rFonts w:cstheme="minorHAnsi"/>
                <w:sz w:val="18"/>
              </w:rPr>
              <w:t xml:space="preserve"> </w:t>
            </w:r>
            <w:r w:rsidRPr="00E23493">
              <w:rPr>
                <w:rFonts w:cstheme="minorHAnsi"/>
                <w:sz w:val="18"/>
              </w:rPr>
              <w:t>be able to communicate program information to the students regarding meeting reminders, schedule changes, etc.  The contact person should also periodically review the student’s standing at the school.</w:t>
            </w:r>
          </w:p>
          <w:p w14:paraId="09EEECAE" w14:textId="77777777" w:rsidR="00876CD7" w:rsidRPr="00E23493" w:rsidRDefault="00876CD7" w:rsidP="00876CD7">
            <w:pPr>
              <w:pStyle w:val="ListParagraph"/>
              <w:rPr>
                <w:rFonts w:cstheme="minorHAnsi"/>
                <w:sz w:val="18"/>
              </w:rPr>
            </w:pPr>
          </w:p>
          <w:p w14:paraId="09EEECAF" w14:textId="77777777" w:rsidR="00F5444B" w:rsidRPr="00E23493" w:rsidRDefault="00876CD7" w:rsidP="007E59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</w:rPr>
            </w:pPr>
            <w:r w:rsidRPr="00E23493">
              <w:rPr>
                <w:rFonts w:cstheme="minorHAnsi"/>
                <w:sz w:val="18"/>
              </w:rPr>
              <w:t>The participating school will communicate any issues regarding a student to the team leader.</w:t>
            </w:r>
          </w:p>
          <w:p w14:paraId="09EEECB0" w14:textId="77777777" w:rsidR="00F5444B" w:rsidRPr="00DB53EC" w:rsidRDefault="00F5444B" w:rsidP="007E59CF">
            <w:pPr>
              <w:rPr>
                <w:rFonts w:cstheme="minorHAnsi"/>
              </w:rPr>
            </w:pPr>
          </w:p>
        </w:tc>
      </w:tr>
    </w:tbl>
    <w:p w14:paraId="09EEECB2" w14:textId="77777777" w:rsidR="00F5444B" w:rsidRPr="00DB53EC" w:rsidRDefault="00F5444B" w:rsidP="0090679F">
      <w:pPr>
        <w:rPr>
          <w:rFonts w:cstheme="minorHAnsi"/>
        </w:rPr>
      </w:pPr>
    </w:p>
    <w:p w14:paraId="09EEECB3" w14:textId="77777777" w:rsidR="00876CD7" w:rsidRPr="00DB53EC" w:rsidRDefault="00876CD7" w:rsidP="0090679F">
      <w:pPr>
        <w:rPr>
          <w:rFonts w:cstheme="minorHAnsi"/>
        </w:rPr>
      </w:pPr>
    </w:p>
    <w:p w14:paraId="09EEECB4" w14:textId="77777777" w:rsidR="00957297" w:rsidRPr="00DB53EC" w:rsidRDefault="00876CD7" w:rsidP="00957297">
      <w:pPr>
        <w:jc w:val="center"/>
        <w:rPr>
          <w:rFonts w:cstheme="minorHAnsi"/>
          <w:b/>
          <w:sz w:val="24"/>
        </w:rPr>
      </w:pPr>
      <w:r w:rsidRPr="00DB53EC">
        <w:rPr>
          <w:rFonts w:cstheme="minorHAnsi"/>
          <w:b/>
          <w:sz w:val="24"/>
        </w:rPr>
        <w:t>Please complete and return this for</w:t>
      </w:r>
      <w:r w:rsidR="00957297" w:rsidRPr="00DB53EC">
        <w:rPr>
          <w:rFonts w:cstheme="minorHAnsi"/>
          <w:b/>
          <w:sz w:val="24"/>
        </w:rPr>
        <w:t>m to the ACE Mentor Program</w:t>
      </w:r>
    </w:p>
    <w:p w14:paraId="09EEECB5" w14:textId="77777777" w:rsidR="00876CD7" w:rsidRPr="00DB53EC" w:rsidRDefault="00876CD7" w:rsidP="00876CD7">
      <w:pPr>
        <w:jc w:val="center"/>
        <w:rPr>
          <w:rFonts w:cstheme="minorHAnsi"/>
          <w:b/>
          <w:sz w:val="24"/>
        </w:rPr>
      </w:pPr>
      <w:r w:rsidRPr="00DB53EC">
        <w:rPr>
          <w:rFonts w:cstheme="minorHAnsi"/>
          <w:b/>
          <w:sz w:val="24"/>
        </w:rPr>
        <w:t>email (</w:t>
      </w:r>
      <w:hyperlink r:id="rId10" w:history="1">
        <w:r w:rsidR="00006740" w:rsidRPr="00DB53EC">
          <w:rPr>
            <w:rStyle w:val="Hyperlink"/>
            <w:rFonts w:cstheme="minorHAnsi"/>
            <w:b/>
            <w:sz w:val="24"/>
          </w:rPr>
          <w:t>________</w:t>
        </w:r>
      </w:hyperlink>
      <w:r w:rsidRPr="00DB53EC">
        <w:rPr>
          <w:rFonts w:cstheme="minorHAnsi"/>
          <w:b/>
          <w:sz w:val="24"/>
        </w:rPr>
        <w:t>).</w:t>
      </w:r>
    </w:p>
    <w:sectPr w:rsidR="00876CD7" w:rsidRPr="00DB53EC" w:rsidSect="005678B1">
      <w:headerReference w:type="default" r:id="rId11"/>
      <w:footerReference w:type="default" r:id="rId12"/>
      <w:pgSz w:w="12240" w:h="15840" w:code="1"/>
      <w:pgMar w:top="878" w:right="1080" w:bottom="878" w:left="108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ECB8" w14:textId="77777777" w:rsidR="009742D9" w:rsidRDefault="009742D9" w:rsidP="006037D4">
      <w:r>
        <w:separator/>
      </w:r>
    </w:p>
  </w:endnote>
  <w:endnote w:type="continuationSeparator" w:id="0">
    <w:p w14:paraId="09EEECB9" w14:textId="77777777" w:rsidR="009742D9" w:rsidRDefault="009742D9" w:rsidP="0060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A09F" w14:textId="28C227A3" w:rsidR="00E23493" w:rsidRDefault="00E23493" w:rsidP="00E2349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School Registration Form</w:t>
    </w:r>
    <w:r w:rsidRPr="00C547F6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February 2019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  <w:p w14:paraId="6E84D59E" w14:textId="77777777" w:rsidR="00E23493" w:rsidRDefault="00E23493" w:rsidP="00E2349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60099952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1209380370"/>
            <w:docPartObj>
              <w:docPartGallery w:val="Page Numbers (Top of Page)"/>
              <w:docPartUnique/>
            </w:docPartObj>
          </w:sdtPr>
          <w:sdtContent>
            <w:r w:rsidRPr="00C547F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547F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903F0C7" w14:textId="77777777" w:rsidR="00E23493" w:rsidRPr="00C547F6" w:rsidRDefault="00E23493" w:rsidP="00E23493">
    <w:pPr>
      <w:pStyle w:val="Footer"/>
      <w:rPr>
        <w:rFonts w:ascii="Arial" w:hAnsi="Arial" w:cs="Arial"/>
        <w:sz w:val="18"/>
        <w:szCs w:val="18"/>
      </w:rPr>
    </w:pPr>
    <w:hyperlink r:id="rId1" w:history="1">
      <w:r w:rsidRPr="00662761">
        <w:rPr>
          <w:rStyle w:val="Hyperlink"/>
          <w:rFonts w:ascii="Arial" w:hAnsi="Arial" w:cs="Arial"/>
          <w:sz w:val="18"/>
          <w:szCs w:val="18"/>
        </w:rPr>
        <w:t>www.acementor.org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ECB6" w14:textId="77777777" w:rsidR="009742D9" w:rsidRDefault="009742D9" w:rsidP="006037D4">
      <w:r>
        <w:separator/>
      </w:r>
    </w:p>
  </w:footnote>
  <w:footnote w:type="continuationSeparator" w:id="0">
    <w:p w14:paraId="09EEECB7" w14:textId="77777777" w:rsidR="009742D9" w:rsidRDefault="009742D9" w:rsidP="0060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ECBB" w14:textId="612896D9" w:rsidR="006037D4" w:rsidRDefault="005678B1">
    <w:pPr>
      <w:pStyle w:val="Header"/>
    </w:pPr>
    <w:r w:rsidRPr="00070277">
      <w:rPr>
        <w:noProof/>
      </w:rPr>
      <w:drawing>
        <wp:anchor distT="0" distB="0" distL="114300" distR="114300" simplePos="0" relativeHeight="251659264" behindDoc="1" locked="0" layoutInCell="1" allowOverlap="1" wp14:anchorId="6D2FF193" wp14:editId="54DE9996">
          <wp:simplePos x="0" y="0"/>
          <wp:positionH relativeFrom="margin">
            <wp:align>left</wp:align>
          </wp:positionH>
          <wp:positionV relativeFrom="paragraph">
            <wp:posOffset>-594360</wp:posOffset>
          </wp:positionV>
          <wp:extent cx="2644140" cy="608330"/>
          <wp:effectExtent l="0" t="0" r="0" b="1270"/>
          <wp:wrapThrough wrapText="bothSides">
            <wp:wrapPolygon edited="0">
              <wp:start x="4202" y="0"/>
              <wp:lineTo x="311" y="676"/>
              <wp:lineTo x="0" y="1353"/>
              <wp:lineTo x="0" y="17587"/>
              <wp:lineTo x="311" y="20292"/>
              <wp:lineTo x="1089" y="20969"/>
              <wp:lineTo x="3735" y="20969"/>
              <wp:lineTo x="13383" y="20292"/>
              <wp:lineTo x="21320" y="16234"/>
              <wp:lineTo x="21320" y="0"/>
              <wp:lineTo x="4202" y="0"/>
            </wp:wrapPolygon>
          </wp:wrapThrough>
          <wp:docPr id="9" name="Picture 9" descr="C:\Users\kbawarski\AppData\Local\Microsoft\Windows\Temporary Internet Files\Content.Outlook\ZJW3QOCH\ACE_Hori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warski\AppData\Local\Microsoft\Windows\Temporary Internet Files\Content.Outlook\ZJW3QOCH\ACE_Horiz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B35222"/>
    <w:multiLevelType w:val="hybridMultilevel"/>
    <w:tmpl w:val="65C4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D4"/>
    <w:rsid w:val="00006740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91A86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256A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47D63"/>
    <w:rsid w:val="005557F6"/>
    <w:rsid w:val="00563778"/>
    <w:rsid w:val="005678B1"/>
    <w:rsid w:val="005707C7"/>
    <w:rsid w:val="00575316"/>
    <w:rsid w:val="005B3371"/>
    <w:rsid w:val="005B4AE2"/>
    <w:rsid w:val="005E120E"/>
    <w:rsid w:val="005E63CC"/>
    <w:rsid w:val="005F6E87"/>
    <w:rsid w:val="00601460"/>
    <w:rsid w:val="006037D4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76CD7"/>
    <w:rsid w:val="0088782D"/>
    <w:rsid w:val="008B7081"/>
    <w:rsid w:val="008D45AB"/>
    <w:rsid w:val="008E72CF"/>
    <w:rsid w:val="00902964"/>
    <w:rsid w:val="0090439A"/>
    <w:rsid w:val="0090679F"/>
    <w:rsid w:val="00917CB8"/>
    <w:rsid w:val="009309C4"/>
    <w:rsid w:val="00931961"/>
    <w:rsid w:val="00936BD1"/>
    <w:rsid w:val="00937437"/>
    <w:rsid w:val="0094790F"/>
    <w:rsid w:val="0095319E"/>
    <w:rsid w:val="00957297"/>
    <w:rsid w:val="00966B90"/>
    <w:rsid w:val="009737B7"/>
    <w:rsid w:val="009742D9"/>
    <w:rsid w:val="009802C4"/>
    <w:rsid w:val="00991793"/>
    <w:rsid w:val="00994528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B2C69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B53EC"/>
    <w:rsid w:val="00DC47A2"/>
    <w:rsid w:val="00DE1551"/>
    <w:rsid w:val="00DE7FB7"/>
    <w:rsid w:val="00E03965"/>
    <w:rsid w:val="00E03E1F"/>
    <w:rsid w:val="00E20DDA"/>
    <w:rsid w:val="00E23493"/>
    <w:rsid w:val="00E32A8B"/>
    <w:rsid w:val="00E36054"/>
    <w:rsid w:val="00E37E7B"/>
    <w:rsid w:val="00E46E04"/>
    <w:rsid w:val="00E6008A"/>
    <w:rsid w:val="00E87396"/>
    <w:rsid w:val="00EC42A3"/>
    <w:rsid w:val="00EF7F81"/>
    <w:rsid w:val="00F03FC7"/>
    <w:rsid w:val="00F07933"/>
    <w:rsid w:val="00F231C0"/>
    <w:rsid w:val="00F3274B"/>
    <w:rsid w:val="00F47A06"/>
    <w:rsid w:val="00F5444B"/>
    <w:rsid w:val="00F620AD"/>
    <w:rsid w:val="00F67C9F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EEEC5A"/>
  <w15:docId w15:val="{E1B69274-F64F-4798-AB3C-9CB7217A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603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7D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F5444B"/>
    <w:pPr>
      <w:ind w:left="720"/>
      <w:contextualSpacing/>
    </w:pPr>
  </w:style>
  <w:style w:type="character" w:styleId="Hyperlink">
    <w:name w:val="Hyperlink"/>
    <w:basedOn w:val="DefaultParagraphFont"/>
    <w:unhideWhenUsed/>
    <w:rsid w:val="00876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asternpa@acemento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men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c444942057f0320579e58c4f092e9e8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fde841868387e606f6469bdae089c03b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7B828-55BA-4591-8165-FF4A9960184D}">
  <ds:schemaRefs>
    <ds:schemaRef ds:uri="734a88a4-f82a-495b-b9ee-47d018682b17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33b370c-b9d9-4337-b745-07cfb68f69b6"/>
  </ds:schemaRefs>
</ds:datastoreItem>
</file>

<file path=customXml/itemProps2.xml><?xml version="1.0" encoding="utf-8"?>
<ds:datastoreItem xmlns:ds="http://schemas.openxmlformats.org/officeDocument/2006/customXml" ds:itemID="{389541DF-5A62-4767-BB3C-95FF0E0A1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32F54-4C58-4850-8D92-368E09AE6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Right Networks, LLC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ce mentor program of eastern pennsylvania</dc:subject>
  <dc:creator>heidiritter</dc:creator>
  <cp:lastModifiedBy>Katie Bawarski</cp:lastModifiedBy>
  <cp:revision>8</cp:revision>
  <cp:lastPrinted>2013-09-12T14:59:00Z</cp:lastPrinted>
  <dcterms:created xsi:type="dcterms:W3CDTF">2016-08-05T18:37:00Z</dcterms:created>
  <dcterms:modified xsi:type="dcterms:W3CDTF">2019-02-20T20:37:00Z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0x010100E53D1E265BBB8244A5147C5767919F96</vt:lpwstr>
  </property>
  <property fmtid="{D5CDD505-2E9C-101B-9397-08002B2CF9AE}" pid="4" name="AuthorIds_UIVersion_1024">
    <vt:lpwstr>25</vt:lpwstr>
  </property>
</Properties>
</file>